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47" w:type="dxa"/>
        <w:tblLook w:val="01E0"/>
      </w:tblPr>
      <w:tblGrid>
        <w:gridCol w:w="2458"/>
        <w:gridCol w:w="7289"/>
      </w:tblGrid>
      <w:tr w:rsidR="00F13F73" w:rsidRPr="00D77113" w:rsidTr="00E01A77">
        <w:trPr>
          <w:trHeight w:val="1418"/>
        </w:trPr>
        <w:tc>
          <w:tcPr>
            <w:tcW w:w="2458" w:type="dxa"/>
          </w:tcPr>
          <w:p w:rsidR="00113AB9" w:rsidRDefault="00113AB9" w:rsidP="00EF0A02">
            <w:pPr>
              <w:jc w:val="center"/>
            </w:pPr>
          </w:p>
        </w:tc>
        <w:tc>
          <w:tcPr>
            <w:tcW w:w="7289" w:type="dxa"/>
          </w:tcPr>
          <w:p w:rsidR="002762A9" w:rsidRPr="00D77113" w:rsidRDefault="00E01A77" w:rsidP="002762A9">
            <w:pPr>
              <w:jc w:val="right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D7711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                                             </w:t>
            </w:r>
            <w:r w:rsidR="002762A9" w:rsidRPr="00D77113">
              <w:rPr>
                <w:bCs/>
                <w:i/>
                <w:color w:val="auto"/>
                <w:sz w:val="20"/>
                <w:szCs w:val="20"/>
              </w:rPr>
              <w:t xml:space="preserve">Załącznik nr 3 do ogłoszenia o sprzedaży </w:t>
            </w:r>
            <w:r w:rsidR="002762A9" w:rsidRPr="00D77113">
              <w:rPr>
                <w:bCs/>
                <w:i/>
                <w:color w:val="auto"/>
                <w:sz w:val="20"/>
                <w:szCs w:val="20"/>
              </w:rPr>
              <w:br/>
            </w:r>
            <w:r w:rsidR="00D77113" w:rsidRPr="00D77113">
              <w:rPr>
                <w:bCs/>
                <w:i/>
                <w:color w:val="auto"/>
                <w:sz w:val="20"/>
                <w:szCs w:val="20"/>
              </w:rPr>
              <w:t>sprzętu nagłaśniającego</w:t>
            </w:r>
          </w:p>
          <w:p w:rsidR="00E01A77" w:rsidRPr="00D77113" w:rsidRDefault="00E01A77" w:rsidP="00E01A77">
            <w:pPr>
              <w:tabs>
                <w:tab w:val="left" w:pos="3870"/>
              </w:tabs>
              <w:rPr>
                <w:color w:val="auto"/>
              </w:rPr>
            </w:pPr>
          </w:p>
          <w:p w:rsidR="00903A04" w:rsidRPr="00D77113" w:rsidRDefault="00903A04" w:rsidP="00F314EA">
            <w:pPr>
              <w:rPr>
                <w:color w:val="auto"/>
              </w:rPr>
            </w:pPr>
          </w:p>
        </w:tc>
      </w:tr>
    </w:tbl>
    <w:p w:rsidR="0092340A" w:rsidRPr="00903A04" w:rsidRDefault="00903A04" w:rsidP="00E01A77">
      <w:pPr>
        <w:pBdr>
          <w:bottom w:val="single" w:sz="12" w:space="0" w:color="auto"/>
        </w:pBdr>
        <w:rPr>
          <w:b/>
        </w:rPr>
      </w:pPr>
      <w:r>
        <w:rPr>
          <w:sz w:val="16"/>
          <w:szCs w:val="16"/>
        </w:rPr>
        <w:t xml:space="preserve">      </w:t>
      </w:r>
    </w:p>
    <w:p w:rsidR="00E01A77" w:rsidRPr="00F314EA" w:rsidRDefault="00271278" w:rsidP="00F314EA">
      <w:pPr>
        <w:rPr>
          <w:rFonts w:ascii="Algerian" w:hAnsi="Algerian"/>
          <w:b/>
          <w:bCs/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 xml:space="preserve"> </w:t>
      </w:r>
      <w:r w:rsidR="00F314EA">
        <w:rPr>
          <w:rFonts w:ascii="Algerian" w:hAnsi="Algerian"/>
          <w:b/>
          <w:bCs/>
          <w:color w:val="3366FF"/>
          <w:sz w:val="16"/>
          <w:szCs w:val="16"/>
        </w:rPr>
        <w:t xml:space="preserve">     </w:t>
      </w:r>
    </w:p>
    <w:p w:rsidR="00CD1A56" w:rsidRDefault="00CD1A56" w:rsidP="00271278">
      <w:pPr>
        <w:rPr>
          <w:rFonts w:ascii="Algerian" w:hAnsi="Algerian"/>
          <w:b/>
          <w:bCs/>
          <w:color w:val="3366FF"/>
          <w:sz w:val="16"/>
          <w:szCs w:val="16"/>
        </w:rPr>
      </w:pPr>
    </w:p>
    <w:p w:rsidR="00CD1A56" w:rsidRDefault="00CD1A56" w:rsidP="00271278">
      <w:pPr>
        <w:rPr>
          <w:rFonts w:ascii="Algerian" w:hAnsi="Algerian"/>
          <w:b/>
          <w:bCs/>
          <w:color w:val="3366FF"/>
          <w:sz w:val="16"/>
          <w:szCs w:val="16"/>
        </w:rPr>
      </w:pPr>
    </w:p>
    <w:p w:rsidR="00CD1A56" w:rsidRPr="003C18D6" w:rsidRDefault="00CD1A56" w:rsidP="00CD1A56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CD1A56" w:rsidRDefault="00CD1A56" w:rsidP="00CD1A56">
      <w:pPr>
        <w:jc w:val="center"/>
      </w:pPr>
    </w:p>
    <w:p w:rsidR="00CD1A56" w:rsidRPr="003C18D6" w:rsidRDefault="00CD1A56" w:rsidP="00CD1A56">
      <w:pPr>
        <w:jc w:val="both"/>
      </w:pPr>
      <w:r w:rsidRPr="003C18D6">
        <w:t>Zgodnie z art. 13 Rozporządzenia Parlamentu Europejskiego i Rady (UE) 2016/679</w:t>
      </w:r>
      <w:r>
        <w:t xml:space="preserve"> </w:t>
      </w:r>
      <w:r w:rsidRPr="003C18D6">
        <w:t xml:space="preserve">z dnia </w:t>
      </w:r>
      <w:r>
        <w:t xml:space="preserve">                </w:t>
      </w:r>
      <w:r w:rsidRPr="003C18D6">
        <w:t>27 kwietnia 2016</w:t>
      </w:r>
      <w:r>
        <w:t xml:space="preserve"> </w:t>
      </w:r>
      <w:r w:rsidRPr="003C18D6">
        <w:t>r. w sprawie ochrony osób fizycznych w związku z przetwarzaniem danych osobowych i w sprawie swobodnego przepływu takich danych oraz uchylenia dyrektywy 95/46/WE (ogólne rozporządzenie o ochronie danych) zwane dalej „RODO”, informuję, iż:</w:t>
      </w:r>
    </w:p>
    <w:p w:rsidR="00CD1A56" w:rsidRPr="003C18D6" w:rsidRDefault="00CD1A56" w:rsidP="00CD1A56">
      <w:pPr>
        <w:jc w:val="both"/>
      </w:pPr>
    </w:p>
    <w:p w:rsidR="00CD1A56" w:rsidRPr="003C18D6" w:rsidRDefault="00CD1A56" w:rsidP="00CD1A56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 xml:space="preserve">Administratorem </w:t>
      </w:r>
      <w:r w:rsidR="00F314EA">
        <w:rPr>
          <w:rFonts w:ascii="Times New Roman" w:hAnsi="Times New Roman" w:cs="Times New Roman"/>
        </w:rPr>
        <w:t>Pana/Pani danych osobowych jest Dyrektor Gminnego Centrum Kultury, Czytelnictwa i Sportu w Szczurowej</w:t>
      </w:r>
      <w:r>
        <w:rPr>
          <w:rFonts w:ascii="Times New Roman" w:hAnsi="Times New Roman" w:cs="Times New Roman"/>
          <w:color w:val="FF0000"/>
        </w:rPr>
        <w:t xml:space="preserve"> </w:t>
      </w:r>
      <w:r w:rsidRPr="003C18D6">
        <w:rPr>
          <w:rFonts w:ascii="Times New Roman" w:hAnsi="Times New Roman" w:cs="Times New Roman"/>
        </w:rPr>
        <w:t>z siedzibą</w:t>
      </w:r>
      <w:r w:rsidR="00F314EA">
        <w:rPr>
          <w:rFonts w:ascii="Times New Roman" w:hAnsi="Times New Roman" w:cs="Times New Roman"/>
        </w:rPr>
        <w:t xml:space="preserve"> przy ul. Rynek 4, </w:t>
      </w:r>
      <w:r w:rsidR="00A91A2C">
        <w:rPr>
          <w:rFonts w:ascii="Times New Roman" w:hAnsi="Times New Roman" w:cs="Times New Roman"/>
        </w:rPr>
        <w:t xml:space="preserve">                      </w:t>
      </w:r>
      <w:r w:rsidR="00F314EA">
        <w:rPr>
          <w:rFonts w:ascii="Times New Roman" w:hAnsi="Times New Roman" w:cs="Times New Roman"/>
        </w:rPr>
        <w:t>32-820 Szczurowa</w:t>
      </w:r>
      <w:r w:rsidR="00E01A77">
        <w:rPr>
          <w:rFonts w:ascii="Times New Roman" w:hAnsi="Times New Roman" w:cs="Times New Roman"/>
        </w:rPr>
        <w:t>.</w:t>
      </w:r>
    </w:p>
    <w:p w:rsidR="00CD1A56" w:rsidRPr="00D77113" w:rsidRDefault="00CD1A56" w:rsidP="00E01A77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D1A56">
        <w:rPr>
          <w:rFonts w:ascii="Times New Roman" w:hAnsi="Times New Roman" w:cs="Times New Roman"/>
        </w:rPr>
        <w:t xml:space="preserve">Pana/Pani </w:t>
      </w:r>
      <w:r w:rsidRPr="00D77113">
        <w:rPr>
          <w:rFonts w:ascii="Times New Roman" w:hAnsi="Times New Roman" w:cs="Times New Roman"/>
        </w:rPr>
        <w:t xml:space="preserve">dane osobowe będą przetwarzane w celu przeprowadzenia </w:t>
      </w:r>
      <w:r w:rsidR="00AD36E8" w:rsidRPr="00D77113">
        <w:rPr>
          <w:rFonts w:ascii="Times New Roman" w:hAnsi="Times New Roman" w:cs="Times New Roman"/>
        </w:rPr>
        <w:t xml:space="preserve">procedury przetargu ofertowego na sprzedaż </w:t>
      </w:r>
      <w:r w:rsidR="00D77113" w:rsidRPr="00D77113">
        <w:rPr>
          <w:rFonts w:ascii="Times New Roman" w:hAnsi="Times New Roman" w:cs="Times New Roman"/>
        </w:rPr>
        <w:t>sprzętu nagłaśniając</w:t>
      </w:r>
      <w:r w:rsidR="00A91A2C">
        <w:rPr>
          <w:rFonts w:ascii="Times New Roman" w:hAnsi="Times New Roman" w:cs="Times New Roman"/>
        </w:rPr>
        <w:t>ego, tj. 12 głośników LDM oraz                     4</w:t>
      </w:r>
      <w:r w:rsidR="00D77113" w:rsidRPr="00D77113">
        <w:rPr>
          <w:rFonts w:ascii="Times New Roman" w:hAnsi="Times New Roman" w:cs="Times New Roman"/>
        </w:rPr>
        <w:t xml:space="preserve"> wzmacniaczy ADS</w:t>
      </w:r>
      <w:r w:rsidRPr="00D77113">
        <w:rPr>
          <w:rFonts w:ascii="Times New Roman" w:hAnsi="Times New Roman" w:cs="Times New Roman"/>
        </w:rPr>
        <w:t xml:space="preserve">.  </w:t>
      </w:r>
    </w:p>
    <w:p w:rsidR="00CD1A56" w:rsidRPr="00E01A77" w:rsidRDefault="00CD1A56" w:rsidP="00CD1A56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D1A56">
        <w:rPr>
          <w:rFonts w:ascii="Times New Roman" w:hAnsi="Times New Roman" w:cs="Times New Roman"/>
          <w:lang w:eastAsia="pl-PL"/>
        </w:rPr>
        <w:t xml:space="preserve">Podstawą przetwarzania danych osobowych przez </w:t>
      </w:r>
      <w:r w:rsidR="00F314EA">
        <w:rPr>
          <w:rFonts w:ascii="Times New Roman" w:hAnsi="Times New Roman" w:cs="Times New Roman"/>
          <w:lang w:eastAsia="pl-PL"/>
        </w:rPr>
        <w:t>Dyrektora GCK</w:t>
      </w:r>
      <w:r w:rsidR="002762A9">
        <w:rPr>
          <w:rFonts w:ascii="Times New Roman" w:hAnsi="Times New Roman" w:cs="Times New Roman"/>
          <w:lang w:eastAsia="pl-PL"/>
        </w:rPr>
        <w:t>CziS</w:t>
      </w:r>
      <w:r w:rsidRPr="00CD1A56">
        <w:rPr>
          <w:rFonts w:ascii="Times New Roman" w:hAnsi="Times New Roman" w:cs="Times New Roman"/>
          <w:lang w:eastAsia="pl-PL"/>
        </w:rPr>
        <w:t xml:space="preserve"> jest w</w:t>
      </w:r>
      <w:r w:rsidR="00AD36E8">
        <w:rPr>
          <w:rFonts w:ascii="Times New Roman" w:hAnsi="Times New Roman" w:cs="Times New Roman"/>
          <w:lang w:eastAsia="pl-PL"/>
        </w:rPr>
        <w:t>ypełnienie obowiązku ustawowego wynikającego z konieczności przeprowadzenia procedury przetargowej.</w:t>
      </w:r>
      <w:r w:rsidRPr="00CD1A56">
        <w:rPr>
          <w:rFonts w:ascii="Times New Roman" w:hAnsi="Times New Roman" w:cs="Times New Roman"/>
          <w:lang w:eastAsia="pl-PL"/>
        </w:rPr>
        <w:t xml:space="preserve"> </w:t>
      </w:r>
    </w:p>
    <w:p w:rsidR="00CD1A56" w:rsidRPr="00E01A77" w:rsidRDefault="00CD1A56" w:rsidP="00CD1A56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 xml:space="preserve">Dane osobowe nie będą udostępniane innym odbiorcom, z wyjątkiem przypadków przewidzianych przepisami prawa w szczególności art. 9 ust. 2 RODO. </w:t>
      </w:r>
    </w:p>
    <w:p w:rsidR="00CD1A56" w:rsidRPr="00E01A77" w:rsidRDefault="00CD1A56" w:rsidP="00CD1A56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>Dane będą przechowywane przez okres z</w:t>
      </w:r>
      <w:r w:rsidR="005B27F4">
        <w:rPr>
          <w:rFonts w:ascii="Times New Roman" w:hAnsi="Times New Roman" w:cs="Times New Roman"/>
        </w:rPr>
        <w:t xml:space="preserve">godny z terminami wynikającymi z </w:t>
      </w:r>
      <w:r w:rsidRPr="003C18D6">
        <w:rPr>
          <w:rFonts w:ascii="Times New Roman" w:hAnsi="Times New Roman" w:cs="Times New Roman"/>
        </w:rPr>
        <w:t>prawa powszechnie obowiązującego.</w:t>
      </w:r>
    </w:p>
    <w:p w:rsidR="00CD1A56" w:rsidRPr="00E01A77" w:rsidRDefault="00CD1A56" w:rsidP="00E01A77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>Posiada Pan/Pani prawo dostępu do treści swoich danych oraz z zastrzeżeniem przepisów prawa: prawo ich sprostowania, usunięcia, ograniczenia przetwarzan</w:t>
      </w:r>
      <w:bookmarkStart w:id="0" w:name="_GoBack"/>
      <w:bookmarkEnd w:id="0"/>
      <w:r w:rsidRPr="003C18D6">
        <w:rPr>
          <w:rFonts w:ascii="Times New Roman" w:hAnsi="Times New Roman" w:cs="Times New Roman"/>
        </w:rPr>
        <w:t xml:space="preserve">ia, prawo </w:t>
      </w:r>
      <w:r w:rsidR="00823696">
        <w:rPr>
          <w:rFonts w:ascii="Times New Roman" w:hAnsi="Times New Roman" w:cs="Times New Roman"/>
        </w:rPr>
        <w:t xml:space="preserve">                  </w:t>
      </w:r>
      <w:r w:rsidRPr="003C18D6">
        <w:rPr>
          <w:rFonts w:ascii="Times New Roman" w:hAnsi="Times New Roman" w:cs="Times New Roman"/>
        </w:rPr>
        <w:t xml:space="preserve">do przenoszenia danych, prawo do wniesienia sprzeciwu, prawo do cofnięcia zgody </w:t>
      </w:r>
      <w:r w:rsidR="00823696">
        <w:rPr>
          <w:rFonts w:ascii="Times New Roman" w:hAnsi="Times New Roman" w:cs="Times New Roman"/>
        </w:rPr>
        <w:t xml:space="preserve">         </w:t>
      </w:r>
      <w:r w:rsidRPr="003C18D6">
        <w:rPr>
          <w:rFonts w:ascii="Times New Roman" w:hAnsi="Times New Roman" w:cs="Times New Roman"/>
        </w:rPr>
        <w:t>w</w:t>
      </w:r>
      <w:r w:rsidR="00823696">
        <w:rPr>
          <w:rFonts w:ascii="Times New Roman" w:hAnsi="Times New Roman" w:cs="Times New Roman"/>
        </w:rPr>
        <w:t xml:space="preserve"> </w:t>
      </w:r>
      <w:r w:rsidRPr="003C18D6">
        <w:rPr>
          <w:rFonts w:ascii="Times New Roman" w:hAnsi="Times New Roman" w:cs="Times New Roman"/>
        </w:rPr>
        <w:t xml:space="preserve"> dowolnym momencie bez wpływu na zgodność z prawem przetwarzania, którego dokonano na podstawie zgody przed cofnięciem.</w:t>
      </w:r>
    </w:p>
    <w:p w:rsidR="00CD1A56" w:rsidRPr="00E01A77" w:rsidRDefault="00CD1A56" w:rsidP="00CD1A56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>Ma Pan/Pani prawo do wniesienia skargi do Prezesa Urzędu Ochrony Danych Osobowych.</w:t>
      </w:r>
    </w:p>
    <w:p w:rsidR="00CD1A56" w:rsidRDefault="00CD1A56" w:rsidP="00CD1A56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C18D6">
        <w:rPr>
          <w:rFonts w:ascii="Times New Roman" w:hAnsi="Times New Roman" w:cs="Times New Roman"/>
        </w:rPr>
        <w:t>Pana/Pani dane nie będą przetwarzane w sposób zautomatyzowany i nie będą poddane profilowaniu.</w:t>
      </w:r>
    </w:p>
    <w:p w:rsidR="00E25444" w:rsidRDefault="00E25444" w:rsidP="00E25444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E25444" w:rsidRPr="003C18D6" w:rsidRDefault="00E25444" w:rsidP="00E25444">
      <w:pPr>
        <w:pStyle w:val="Akapitzlist1"/>
        <w:ind w:left="360"/>
        <w:jc w:val="both"/>
        <w:rPr>
          <w:rFonts w:ascii="Times New Roman" w:hAnsi="Times New Roman" w:cs="Times New Roman"/>
        </w:rPr>
      </w:pPr>
    </w:p>
    <w:p w:rsidR="00E25444" w:rsidRDefault="00E25444" w:rsidP="00113AB9">
      <w:pPr>
        <w:tabs>
          <w:tab w:val="left" w:pos="3870"/>
        </w:tabs>
      </w:pPr>
    </w:p>
    <w:p w:rsidR="00E25444" w:rsidRDefault="00E25444" w:rsidP="00113AB9">
      <w:pPr>
        <w:tabs>
          <w:tab w:val="left" w:pos="3870"/>
        </w:tabs>
      </w:pPr>
    </w:p>
    <w:sectPr w:rsidR="00E25444" w:rsidSect="00CD1A56">
      <w:footerReference w:type="even" r:id="rId8"/>
      <w:footnotePr>
        <w:pos w:val="beneathText"/>
      </w:footnotePr>
      <w:pgSz w:w="11905" w:h="16837" w:code="9"/>
      <w:pgMar w:top="567" w:right="1134" w:bottom="851" w:left="1418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D4" w:rsidRDefault="00551AD4">
      <w:r>
        <w:separator/>
      </w:r>
    </w:p>
  </w:endnote>
  <w:endnote w:type="continuationSeparator" w:id="1">
    <w:p w:rsidR="00551AD4" w:rsidRDefault="0055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EA" w:rsidRDefault="00A56D37" w:rsidP="007D74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74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4EA" w:rsidRDefault="007D7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D4" w:rsidRDefault="00551AD4">
      <w:r>
        <w:separator/>
      </w:r>
    </w:p>
  </w:footnote>
  <w:footnote w:type="continuationSeparator" w:id="1">
    <w:p w:rsidR="00551AD4" w:rsidRDefault="00551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97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38"/>
      <w:numFmt w:val="decimal"/>
      <w:lvlText w:val="%1.%2"/>
      <w:lvlJc w:val="left"/>
      <w:pPr>
        <w:tabs>
          <w:tab w:val="num" w:pos="3870"/>
        </w:tabs>
        <w:ind w:left="3870" w:hanging="690"/>
      </w:pPr>
    </w:lvl>
    <w:lvl w:ilvl="2">
      <w:start w:val="1"/>
      <w:numFmt w:val="decimal"/>
      <w:lvlText w:val="%1.%2.%3"/>
      <w:lvlJc w:val="left"/>
      <w:pPr>
        <w:tabs>
          <w:tab w:val="num" w:pos="7080"/>
        </w:tabs>
        <w:ind w:left="7080" w:hanging="720"/>
      </w:p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720"/>
      </w:pPr>
    </w:lvl>
    <w:lvl w:ilvl="4">
      <w:start w:val="1"/>
      <w:numFmt w:val="decimal"/>
      <w:lvlText w:val="%1.%2.%3.%4.%5"/>
      <w:lvlJc w:val="left"/>
      <w:pPr>
        <w:tabs>
          <w:tab w:val="num" w:pos="13800"/>
        </w:tabs>
        <w:ind w:left="13800" w:hanging="1080"/>
      </w:pPr>
    </w:lvl>
    <w:lvl w:ilvl="5">
      <w:start w:val="1"/>
      <w:numFmt w:val="decimal"/>
      <w:lvlText w:val="%1.%2.%3.%4.%5.%6"/>
      <w:lvlJc w:val="left"/>
      <w:pPr>
        <w:tabs>
          <w:tab w:val="num" w:pos="16980"/>
        </w:tabs>
        <w:ind w:left="16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017"/>
        </w:tabs>
        <w:ind w:left="2001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017"/>
        </w:tabs>
        <w:ind w:left="200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377"/>
        </w:tabs>
        <w:ind w:left="20377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97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38"/>
      <w:numFmt w:val="decimal"/>
      <w:lvlText w:val="%1.%2"/>
      <w:lvlJc w:val="left"/>
      <w:pPr>
        <w:tabs>
          <w:tab w:val="num" w:pos="3870"/>
        </w:tabs>
        <w:ind w:left="3870" w:hanging="690"/>
      </w:pPr>
    </w:lvl>
    <w:lvl w:ilvl="2">
      <w:start w:val="1"/>
      <w:numFmt w:val="decimal"/>
      <w:lvlText w:val="%1.%2.%3"/>
      <w:lvlJc w:val="left"/>
      <w:pPr>
        <w:tabs>
          <w:tab w:val="num" w:pos="7080"/>
        </w:tabs>
        <w:ind w:left="7080" w:hanging="720"/>
      </w:p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720"/>
      </w:pPr>
    </w:lvl>
    <w:lvl w:ilvl="4">
      <w:start w:val="1"/>
      <w:numFmt w:val="decimal"/>
      <w:lvlText w:val="%1.%2.%3.%4.%5"/>
      <w:lvlJc w:val="left"/>
      <w:pPr>
        <w:tabs>
          <w:tab w:val="num" w:pos="13800"/>
        </w:tabs>
        <w:ind w:left="13800" w:hanging="1080"/>
      </w:pPr>
    </w:lvl>
    <w:lvl w:ilvl="5">
      <w:start w:val="1"/>
      <w:numFmt w:val="decimal"/>
      <w:lvlText w:val="%1.%2.%3.%4.%5.%6"/>
      <w:lvlJc w:val="left"/>
      <w:pPr>
        <w:tabs>
          <w:tab w:val="num" w:pos="16980"/>
        </w:tabs>
        <w:ind w:left="16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017"/>
        </w:tabs>
        <w:ind w:left="2001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017"/>
        </w:tabs>
        <w:ind w:left="200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377"/>
        </w:tabs>
        <w:ind w:left="20377" w:hanging="1800"/>
      </w:pPr>
    </w:lvl>
  </w:abstractNum>
  <w:abstractNum w:abstractNumId="3">
    <w:nsid w:val="00000004"/>
    <w:multiLevelType w:val="multilevel"/>
    <w:tmpl w:val="00000004"/>
    <w:name w:val="WW8Num10"/>
    <w:lvl w:ilvl="0">
      <w:start w:val="97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38"/>
      <w:numFmt w:val="decimal"/>
      <w:lvlText w:val="%1.%2"/>
      <w:lvlJc w:val="left"/>
      <w:pPr>
        <w:tabs>
          <w:tab w:val="num" w:pos="3870"/>
        </w:tabs>
        <w:ind w:left="3870" w:hanging="690"/>
      </w:pPr>
    </w:lvl>
    <w:lvl w:ilvl="2">
      <w:start w:val="1"/>
      <w:numFmt w:val="decimal"/>
      <w:lvlText w:val="%1.%2.%3"/>
      <w:lvlJc w:val="left"/>
      <w:pPr>
        <w:tabs>
          <w:tab w:val="num" w:pos="7080"/>
        </w:tabs>
        <w:ind w:left="7080" w:hanging="720"/>
      </w:pPr>
    </w:lvl>
    <w:lvl w:ilvl="3">
      <w:start w:val="1"/>
      <w:numFmt w:val="decimal"/>
      <w:lvlText w:val="%1.%2.%3.%4"/>
      <w:lvlJc w:val="left"/>
      <w:pPr>
        <w:tabs>
          <w:tab w:val="num" w:pos="10260"/>
        </w:tabs>
        <w:ind w:left="10260" w:hanging="720"/>
      </w:pPr>
    </w:lvl>
    <w:lvl w:ilvl="4">
      <w:start w:val="1"/>
      <w:numFmt w:val="decimal"/>
      <w:lvlText w:val="%1.%2.%3.%4.%5"/>
      <w:lvlJc w:val="left"/>
      <w:pPr>
        <w:tabs>
          <w:tab w:val="num" w:pos="13800"/>
        </w:tabs>
        <w:ind w:left="13800" w:hanging="1080"/>
      </w:pPr>
    </w:lvl>
    <w:lvl w:ilvl="5">
      <w:start w:val="1"/>
      <w:numFmt w:val="decimal"/>
      <w:lvlText w:val="%1.%2.%3.%4.%5.%6"/>
      <w:lvlJc w:val="left"/>
      <w:pPr>
        <w:tabs>
          <w:tab w:val="num" w:pos="16980"/>
        </w:tabs>
        <w:ind w:left="16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017"/>
        </w:tabs>
        <w:ind w:left="2001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017"/>
        </w:tabs>
        <w:ind w:left="200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377"/>
        </w:tabs>
        <w:ind w:left="20377" w:hanging="180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6BA2C79"/>
    <w:multiLevelType w:val="multilevel"/>
    <w:tmpl w:val="9F5E4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E8B1AE4"/>
    <w:multiLevelType w:val="hybridMultilevel"/>
    <w:tmpl w:val="955A1B0C"/>
    <w:lvl w:ilvl="0" w:tplc="D326FFD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D209C"/>
    <w:multiLevelType w:val="hybridMultilevel"/>
    <w:tmpl w:val="99305B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1146F"/>
    <w:multiLevelType w:val="hybridMultilevel"/>
    <w:tmpl w:val="AA086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90495"/>
    <w:multiLevelType w:val="multilevel"/>
    <w:tmpl w:val="9F5E4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68304828"/>
    <w:multiLevelType w:val="hybridMultilevel"/>
    <w:tmpl w:val="E8C2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E24D1B"/>
    <w:multiLevelType w:val="hybridMultilevel"/>
    <w:tmpl w:val="B03EB808"/>
    <w:lvl w:ilvl="0" w:tplc="510EEE0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F0FE8"/>
    <w:multiLevelType w:val="hybridMultilevel"/>
    <w:tmpl w:val="CAACA562"/>
    <w:lvl w:ilvl="0" w:tplc="8120276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2F0A"/>
    <w:rsid w:val="000068F0"/>
    <w:rsid w:val="0002234B"/>
    <w:rsid w:val="00036E7E"/>
    <w:rsid w:val="00052044"/>
    <w:rsid w:val="0006029A"/>
    <w:rsid w:val="00060A9B"/>
    <w:rsid w:val="000703D8"/>
    <w:rsid w:val="00073E59"/>
    <w:rsid w:val="0008324F"/>
    <w:rsid w:val="000911D6"/>
    <w:rsid w:val="0009475E"/>
    <w:rsid w:val="00097E51"/>
    <w:rsid w:val="000A057B"/>
    <w:rsid w:val="000A0DF0"/>
    <w:rsid w:val="000B05F9"/>
    <w:rsid w:val="000B29A3"/>
    <w:rsid w:val="000C7345"/>
    <w:rsid w:val="000D34A7"/>
    <w:rsid w:val="000D3CBD"/>
    <w:rsid w:val="000D60AD"/>
    <w:rsid w:val="000E6648"/>
    <w:rsid w:val="000F168A"/>
    <w:rsid w:val="0011069C"/>
    <w:rsid w:val="00113AB9"/>
    <w:rsid w:val="00115125"/>
    <w:rsid w:val="00130049"/>
    <w:rsid w:val="00131947"/>
    <w:rsid w:val="00141621"/>
    <w:rsid w:val="0014704C"/>
    <w:rsid w:val="001860E0"/>
    <w:rsid w:val="00186175"/>
    <w:rsid w:val="00190005"/>
    <w:rsid w:val="001913E0"/>
    <w:rsid w:val="00192C9E"/>
    <w:rsid w:val="00195813"/>
    <w:rsid w:val="001C04BF"/>
    <w:rsid w:val="001C33C4"/>
    <w:rsid w:val="001C54D2"/>
    <w:rsid w:val="001C6F77"/>
    <w:rsid w:val="001D2EE5"/>
    <w:rsid w:val="001E10BA"/>
    <w:rsid w:val="001E178A"/>
    <w:rsid w:val="001E5E88"/>
    <w:rsid w:val="001F666D"/>
    <w:rsid w:val="002170AF"/>
    <w:rsid w:val="002240B7"/>
    <w:rsid w:val="002260B5"/>
    <w:rsid w:val="002413ED"/>
    <w:rsid w:val="0024202F"/>
    <w:rsid w:val="00247C61"/>
    <w:rsid w:val="0025672D"/>
    <w:rsid w:val="00261012"/>
    <w:rsid w:val="002661AA"/>
    <w:rsid w:val="00267FA1"/>
    <w:rsid w:val="00271278"/>
    <w:rsid w:val="00273120"/>
    <w:rsid w:val="002762A9"/>
    <w:rsid w:val="00283DD6"/>
    <w:rsid w:val="00283E86"/>
    <w:rsid w:val="00287322"/>
    <w:rsid w:val="002A2354"/>
    <w:rsid w:val="002A4881"/>
    <w:rsid w:val="002B010C"/>
    <w:rsid w:val="002B50E4"/>
    <w:rsid w:val="002B5844"/>
    <w:rsid w:val="002C19A0"/>
    <w:rsid w:val="002E418C"/>
    <w:rsid w:val="002E6017"/>
    <w:rsid w:val="002E6898"/>
    <w:rsid w:val="002F23CE"/>
    <w:rsid w:val="002F3C57"/>
    <w:rsid w:val="002F520C"/>
    <w:rsid w:val="002F6D17"/>
    <w:rsid w:val="00303EF4"/>
    <w:rsid w:val="00305912"/>
    <w:rsid w:val="00305FAE"/>
    <w:rsid w:val="003118D3"/>
    <w:rsid w:val="00322644"/>
    <w:rsid w:val="003256CF"/>
    <w:rsid w:val="003302AA"/>
    <w:rsid w:val="00353108"/>
    <w:rsid w:val="00357BD7"/>
    <w:rsid w:val="003804A8"/>
    <w:rsid w:val="003850D1"/>
    <w:rsid w:val="003902AB"/>
    <w:rsid w:val="003940C6"/>
    <w:rsid w:val="003C7D14"/>
    <w:rsid w:val="003D4087"/>
    <w:rsid w:val="003D5ECE"/>
    <w:rsid w:val="003D77E3"/>
    <w:rsid w:val="003E6F4A"/>
    <w:rsid w:val="003F72E2"/>
    <w:rsid w:val="003F7420"/>
    <w:rsid w:val="00401B69"/>
    <w:rsid w:val="004128D9"/>
    <w:rsid w:val="00415699"/>
    <w:rsid w:val="0041624A"/>
    <w:rsid w:val="00421737"/>
    <w:rsid w:val="00427AA6"/>
    <w:rsid w:val="0043221D"/>
    <w:rsid w:val="00434439"/>
    <w:rsid w:val="0043646C"/>
    <w:rsid w:val="004510C5"/>
    <w:rsid w:val="0045133A"/>
    <w:rsid w:val="00460C1C"/>
    <w:rsid w:val="00464E29"/>
    <w:rsid w:val="004659BF"/>
    <w:rsid w:val="00466E78"/>
    <w:rsid w:val="00470B5F"/>
    <w:rsid w:val="00470FE1"/>
    <w:rsid w:val="004722EF"/>
    <w:rsid w:val="004858CE"/>
    <w:rsid w:val="00487726"/>
    <w:rsid w:val="00487F37"/>
    <w:rsid w:val="00490CC0"/>
    <w:rsid w:val="00491238"/>
    <w:rsid w:val="004A3E4B"/>
    <w:rsid w:val="004A4DDA"/>
    <w:rsid w:val="004A6B2F"/>
    <w:rsid w:val="004D0E6E"/>
    <w:rsid w:val="004D286B"/>
    <w:rsid w:val="004D3C01"/>
    <w:rsid w:val="004D6903"/>
    <w:rsid w:val="004D7806"/>
    <w:rsid w:val="004E046B"/>
    <w:rsid w:val="004E6742"/>
    <w:rsid w:val="004F6B01"/>
    <w:rsid w:val="00507E74"/>
    <w:rsid w:val="00510376"/>
    <w:rsid w:val="005215D5"/>
    <w:rsid w:val="00533334"/>
    <w:rsid w:val="005379CD"/>
    <w:rsid w:val="00544FDE"/>
    <w:rsid w:val="00551AD4"/>
    <w:rsid w:val="00561700"/>
    <w:rsid w:val="005617FD"/>
    <w:rsid w:val="005634D3"/>
    <w:rsid w:val="00563560"/>
    <w:rsid w:val="00584953"/>
    <w:rsid w:val="00587409"/>
    <w:rsid w:val="00592602"/>
    <w:rsid w:val="00595710"/>
    <w:rsid w:val="005A3A1F"/>
    <w:rsid w:val="005B27F4"/>
    <w:rsid w:val="005B478F"/>
    <w:rsid w:val="005B7111"/>
    <w:rsid w:val="005C034F"/>
    <w:rsid w:val="005C2684"/>
    <w:rsid w:val="005D01A0"/>
    <w:rsid w:val="005D3D74"/>
    <w:rsid w:val="005D6674"/>
    <w:rsid w:val="005D758F"/>
    <w:rsid w:val="005F7156"/>
    <w:rsid w:val="006006ED"/>
    <w:rsid w:val="00613213"/>
    <w:rsid w:val="006339EB"/>
    <w:rsid w:val="00641896"/>
    <w:rsid w:val="00651421"/>
    <w:rsid w:val="006658E9"/>
    <w:rsid w:val="00666925"/>
    <w:rsid w:val="0066711D"/>
    <w:rsid w:val="00680E14"/>
    <w:rsid w:val="006A6FC2"/>
    <w:rsid w:val="006A7443"/>
    <w:rsid w:val="006B09FA"/>
    <w:rsid w:val="006B7969"/>
    <w:rsid w:val="006C2F4C"/>
    <w:rsid w:val="006D1692"/>
    <w:rsid w:val="006D4394"/>
    <w:rsid w:val="006D7993"/>
    <w:rsid w:val="006E2667"/>
    <w:rsid w:val="006E6EBE"/>
    <w:rsid w:val="006F5355"/>
    <w:rsid w:val="007033EC"/>
    <w:rsid w:val="00707009"/>
    <w:rsid w:val="00712B86"/>
    <w:rsid w:val="00727D79"/>
    <w:rsid w:val="00730247"/>
    <w:rsid w:val="00731AFB"/>
    <w:rsid w:val="00733526"/>
    <w:rsid w:val="0073401B"/>
    <w:rsid w:val="00735F26"/>
    <w:rsid w:val="00740355"/>
    <w:rsid w:val="00750699"/>
    <w:rsid w:val="00751929"/>
    <w:rsid w:val="0075388A"/>
    <w:rsid w:val="00757240"/>
    <w:rsid w:val="00760C30"/>
    <w:rsid w:val="00764750"/>
    <w:rsid w:val="00773232"/>
    <w:rsid w:val="00780406"/>
    <w:rsid w:val="0078210C"/>
    <w:rsid w:val="007905A7"/>
    <w:rsid w:val="00794E34"/>
    <w:rsid w:val="0079650D"/>
    <w:rsid w:val="007A16FB"/>
    <w:rsid w:val="007A284E"/>
    <w:rsid w:val="007A62A7"/>
    <w:rsid w:val="007B16A5"/>
    <w:rsid w:val="007B29A6"/>
    <w:rsid w:val="007B307D"/>
    <w:rsid w:val="007B7A50"/>
    <w:rsid w:val="007C0004"/>
    <w:rsid w:val="007C2998"/>
    <w:rsid w:val="007C33B0"/>
    <w:rsid w:val="007D2CD9"/>
    <w:rsid w:val="007D74EA"/>
    <w:rsid w:val="007E1602"/>
    <w:rsid w:val="007E332A"/>
    <w:rsid w:val="007F04A6"/>
    <w:rsid w:val="007F52AF"/>
    <w:rsid w:val="008065AB"/>
    <w:rsid w:val="00812FB5"/>
    <w:rsid w:val="0081564D"/>
    <w:rsid w:val="00817D50"/>
    <w:rsid w:val="00822C62"/>
    <w:rsid w:val="00823696"/>
    <w:rsid w:val="008249DA"/>
    <w:rsid w:val="00827717"/>
    <w:rsid w:val="00830E1B"/>
    <w:rsid w:val="00835ED6"/>
    <w:rsid w:val="00837D0D"/>
    <w:rsid w:val="0084372C"/>
    <w:rsid w:val="00845A3A"/>
    <w:rsid w:val="0084644C"/>
    <w:rsid w:val="0085463F"/>
    <w:rsid w:val="00857D0F"/>
    <w:rsid w:val="00860351"/>
    <w:rsid w:val="00863BFE"/>
    <w:rsid w:val="00875174"/>
    <w:rsid w:val="008768F5"/>
    <w:rsid w:val="00881AB0"/>
    <w:rsid w:val="00883C02"/>
    <w:rsid w:val="00893909"/>
    <w:rsid w:val="00895C07"/>
    <w:rsid w:val="008A072D"/>
    <w:rsid w:val="008A5251"/>
    <w:rsid w:val="008A7077"/>
    <w:rsid w:val="008C38A5"/>
    <w:rsid w:val="008C5B14"/>
    <w:rsid w:val="008C67F3"/>
    <w:rsid w:val="008D4466"/>
    <w:rsid w:val="008D4B7F"/>
    <w:rsid w:val="008E3768"/>
    <w:rsid w:val="008F44BE"/>
    <w:rsid w:val="008F663A"/>
    <w:rsid w:val="00903A04"/>
    <w:rsid w:val="00907078"/>
    <w:rsid w:val="00910E40"/>
    <w:rsid w:val="00910FDB"/>
    <w:rsid w:val="00912D83"/>
    <w:rsid w:val="00912F0A"/>
    <w:rsid w:val="0091319D"/>
    <w:rsid w:val="009200BB"/>
    <w:rsid w:val="00920835"/>
    <w:rsid w:val="00920EE8"/>
    <w:rsid w:val="0092340A"/>
    <w:rsid w:val="00923EBA"/>
    <w:rsid w:val="00924F70"/>
    <w:rsid w:val="00925413"/>
    <w:rsid w:val="00925F50"/>
    <w:rsid w:val="00931BF1"/>
    <w:rsid w:val="009351F3"/>
    <w:rsid w:val="0093541E"/>
    <w:rsid w:val="00957964"/>
    <w:rsid w:val="00981472"/>
    <w:rsid w:val="00983B5B"/>
    <w:rsid w:val="00983F5F"/>
    <w:rsid w:val="0098475A"/>
    <w:rsid w:val="0098552A"/>
    <w:rsid w:val="009925A1"/>
    <w:rsid w:val="009A2690"/>
    <w:rsid w:val="009A5020"/>
    <w:rsid w:val="009A6ADF"/>
    <w:rsid w:val="009A766E"/>
    <w:rsid w:val="009B2778"/>
    <w:rsid w:val="009B38B5"/>
    <w:rsid w:val="009B627B"/>
    <w:rsid w:val="009C4600"/>
    <w:rsid w:val="009D7642"/>
    <w:rsid w:val="009E3A9C"/>
    <w:rsid w:val="009E5FF0"/>
    <w:rsid w:val="009F6D0C"/>
    <w:rsid w:val="00A01A6B"/>
    <w:rsid w:val="00A05DB2"/>
    <w:rsid w:val="00A074BA"/>
    <w:rsid w:val="00A1409E"/>
    <w:rsid w:val="00A146CE"/>
    <w:rsid w:val="00A16F13"/>
    <w:rsid w:val="00A21742"/>
    <w:rsid w:val="00A35AE8"/>
    <w:rsid w:val="00A373BD"/>
    <w:rsid w:val="00A40D9D"/>
    <w:rsid w:val="00A42797"/>
    <w:rsid w:val="00A45761"/>
    <w:rsid w:val="00A46F59"/>
    <w:rsid w:val="00A47E00"/>
    <w:rsid w:val="00A56D37"/>
    <w:rsid w:val="00A6238A"/>
    <w:rsid w:val="00A70BA1"/>
    <w:rsid w:val="00A7299B"/>
    <w:rsid w:val="00A73519"/>
    <w:rsid w:val="00A916DC"/>
    <w:rsid w:val="00A91A2C"/>
    <w:rsid w:val="00A95FD3"/>
    <w:rsid w:val="00AA1671"/>
    <w:rsid w:val="00AA1899"/>
    <w:rsid w:val="00AC3011"/>
    <w:rsid w:val="00AD0CC9"/>
    <w:rsid w:val="00AD22F8"/>
    <w:rsid w:val="00AD36E8"/>
    <w:rsid w:val="00AD4E18"/>
    <w:rsid w:val="00AD5CAD"/>
    <w:rsid w:val="00AF136C"/>
    <w:rsid w:val="00AF1D3D"/>
    <w:rsid w:val="00AF2F96"/>
    <w:rsid w:val="00AF5E08"/>
    <w:rsid w:val="00B0180A"/>
    <w:rsid w:val="00B13AE9"/>
    <w:rsid w:val="00B3021B"/>
    <w:rsid w:val="00B305C5"/>
    <w:rsid w:val="00B306BE"/>
    <w:rsid w:val="00B3199E"/>
    <w:rsid w:val="00B323F1"/>
    <w:rsid w:val="00B430BF"/>
    <w:rsid w:val="00B47863"/>
    <w:rsid w:val="00B500B0"/>
    <w:rsid w:val="00B557D0"/>
    <w:rsid w:val="00B5742D"/>
    <w:rsid w:val="00B60EA3"/>
    <w:rsid w:val="00B64E26"/>
    <w:rsid w:val="00B707FE"/>
    <w:rsid w:val="00B7435B"/>
    <w:rsid w:val="00B84AC7"/>
    <w:rsid w:val="00B87C3A"/>
    <w:rsid w:val="00B91568"/>
    <w:rsid w:val="00BA2209"/>
    <w:rsid w:val="00BA45DE"/>
    <w:rsid w:val="00BA687D"/>
    <w:rsid w:val="00BB1B8F"/>
    <w:rsid w:val="00BB27ED"/>
    <w:rsid w:val="00BC1C72"/>
    <w:rsid w:val="00BC74BA"/>
    <w:rsid w:val="00BD466D"/>
    <w:rsid w:val="00BD64D7"/>
    <w:rsid w:val="00BE6475"/>
    <w:rsid w:val="00BF110D"/>
    <w:rsid w:val="00BF3A1F"/>
    <w:rsid w:val="00BF5A90"/>
    <w:rsid w:val="00C00ADE"/>
    <w:rsid w:val="00C0599E"/>
    <w:rsid w:val="00C10102"/>
    <w:rsid w:val="00C153D7"/>
    <w:rsid w:val="00C1605E"/>
    <w:rsid w:val="00C2016F"/>
    <w:rsid w:val="00C20ED3"/>
    <w:rsid w:val="00C41E86"/>
    <w:rsid w:val="00C4482B"/>
    <w:rsid w:val="00C640FF"/>
    <w:rsid w:val="00C717FD"/>
    <w:rsid w:val="00C73C51"/>
    <w:rsid w:val="00C77C27"/>
    <w:rsid w:val="00C77DC8"/>
    <w:rsid w:val="00C92CB5"/>
    <w:rsid w:val="00CA4564"/>
    <w:rsid w:val="00CA5512"/>
    <w:rsid w:val="00CB1F31"/>
    <w:rsid w:val="00CB3E70"/>
    <w:rsid w:val="00CB54B7"/>
    <w:rsid w:val="00CC65A5"/>
    <w:rsid w:val="00CC6D29"/>
    <w:rsid w:val="00CD1A56"/>
    <w:rsid w:val="00CD39FD"/>
    <w:rsid w:val="00CD5972"/>
    <w:rsid w:val="00CF3BE3"/>
    <w:rsid w:val="00CF5297"/>
    <w:rsid w:val="00D02234"/>
    <w:rsid w:val="00D02FE8"/>
    <w:rsid w:val="00D14932"/>
    <w:rsid w:val="00D23120"/>
    <w:rsid w:val="00D2344A"/>
    <w:rsid w:val="00D31F9F"/>
    <w:rsid w:val="00D33285"/>
    <w:rsid w:val="00D3359C"/>
    <w:rsid w:val="00D33EDA"/>
    <w:rsid w:val="00D409AF"/>
    <w:rsid w:val="00D46C86"/>
    <w:rsid w:val="00D536A5"/>
    <w:rsid w:val="00D53FC2"/>
    <w:rsid w:val="00D5676C"/>
    <w:rsid w:val="00D63431"/>
    <w:rsid w:val="00D6785E"/>
    <w:rsid w:val="00D706AC"/>
    <w:rsid w:val="00D77113"/>
    <w:rsid w:val="00D92A4D"/>
    <w:rsid w:val="00D92F02"/>
    <w:rsid w:val="00D93DED"/>
    <w:rsid w:val="00DA3B64"/>
    <w:rsid w:val="00DA6754"/>
    <w:rsid w:val="00DA6C19"/>
    <w:rsid w:val="00DB6854"/>
    <w:rsid w:val="00DC02DC"/>
    <w:rsid w:val="00DC1096"/>
    <w:rsid w:val="00DC398C"/>
    <w:rsid w:val="00DC4C13"/>
    <w:rsid w:val="00DC65DA"/>
    <w:rsid w:val="00DD3276"/>
    <w:rsid w:val="00DD51A4"/>
    <w:rsid w:val="00DE01CB"/>
    <w:rsid w:val="00DE0A63"/>
    <w:rsid w:val="00DF3286"/>
    <w:rsid w:val="00DF4D56"/>
    <w:rsid w:val="00DF4D5E"/>
    <w:rsid w:val="00DF4F45"/>
    <w:rsid w:val="00DF5FAD"/>
    <w:rsid w:val="00DF7A18"/>
    <w:rsid w:val="00E01A77"/>
    <w:rsid w:val="00E03C9C"/>
    <w:rsid w:val="00E03DD1"/>
    <w:rsid w:val="00E07284"/>
    <w:rsid w:val="00E10E48"/>
    <w:rsid w:val="00E17AC7"/>
    <w:rsid w:val="00E219A9"/>
    <w:rsid w:val="00E21AB7"/>
    <w:rsid w:val="00E25444"/>
    <w:rsid w:val="00E267BA"/>
    <w:rsid w:val="00E37615"/>
    <w:rsid w:val="00E45486"/>
    <w:rsid w:val="00E468E3"/>
    <w:rsid w:val="00E547D2"/>
    <w:rsid w:val="00E57176"/>
    <w:rsid w:val="00E620EF"/>
    <w:rsid w:val="00E75F30"/>
    <w:rsid w:val="00E83F7B"/>
    <w:rsid w:val="00E943F8"/>
    <w:rsid w:val="00EA33D8"/>
    <w:rsid w:val="00EA7950"/>
    <w:rsid w:val="00EB0661"/>
    <w:rsid w:val="00EB6165"/>
    <w:rsid w:val="00EC1E81"/>
    <w:rsid w:val="00EC3B5D"/>
    <w:rsid w:val="00EC416C"/>
    <w:rsid w:val="00EC5A90"/>
    <w:rsid w:val="00EC7373"/>
    <w:rsid w:val="00ED2944"/>
    <w:rsid w:val="00EE0DC6"/>
    <w:rsid w:val="00EE5C3C"/>
    <w:rsid w:val="00EF0A02"/>
    <w:rsid w:val="00F01A2E"/>
    <w:rsid w:val="00F02BCE"/>
    <w:rsid w:val="00F03AE5"/>
    <w:rsid w:val="00F05CC8"/>
    <w:rsid w:val="00F13F73"/>
    <w:rsid w:val="00F223E7"/>
    <w:rsid w:val="00F26AA5"/>
    <w:rsid w:val="00F314EA"/>
    <w:rsid w:val="00F66E9C"/>
    <w:rsid w:val="00F84BA5"/>
    <w:rsid w:val="00F96575"/>
    <w:rsid w:val="00FA47A1"/>
    <w:rsid w:val="00FB05A9"/>
    <w:rsid w:val="00FB1425"/>
    <w:rsid w:val="00FB5961"/>
    <w:rsid w:val="00FC7B23"/>
    <w:rsid w:val="00FE42C8"/>
    <w:rsid w:val="00FE4881"/>
    <w:rsid w:val="00F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EB"/>
    <w:pPr>
      <w:widowControl w:val="0"/>
      <w:suppressAutoHyphens/>
    </w:pPr>
    <w:rPr>
      <w:rFonts w:eastAsia="Arial Unicode MS"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EE5C3C"/>
    <w:pPr>
      <w:keepNext/>
      <w:numPr>
        <w:ilvl w:val="5"/>
        <w:numId w:val="1"/>
      </w:numPr>
      <w:jc w:val="both"/>
      <w:outlineLvl w:val="5"/>
    </w:pPr>
  </w:style>
  <w:style w:type="paragraph" w:styleId="Nagwek8">
    <w:name w:val="heading 8"/>
    <w:basedOn w:val="Normalny"/>
    <w:next w:val="Normalny"/>
    <w:qFormat/>
    <w:rsid w:val="00EE5C3C"/>
    <w:pPr>
      <w:keepNext/>
      <w:numPr>
        <w:ilvl w:val="7"/>
        <w:numId w:val="1"/>
      </w:numPr>
      <w:suppressAutoHyphens w:val="0"/>
      <w:ind w:left="4956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sid w:val="00EE5C3C"/>
    <w:rPr>
      <w:rFonts w:ascii="Wingdings" w:hAnsi="Wingdings"/>
    </w:rPr>
  </w:style>
  <w:style w:type="character" w:customStyle="1" w:styleId="WW8Num12z0">
    <w:name w:val="WW8Num12z0"/>
    <w:rsid w:val="00EE5C3C"/>
    <w:rPr>
      <w:rFonts w:ascii="Wingdings" w:hAnsi="Wingdings"/>
    </w:rPr>
  </w:style>
  <w:style w:type="character" w:customStyle="1" w:styleId="WW8Num12z1">
    <w:name w:val="WW8Num12z1"/>
    <w:rsid w:val="00EE5C3C"/>
    <w:rPr>
      <w:rFonts w:ascii="Courier New" w:hAnsi="Courier New"/>
    </w:rPr>
  </w:style>
  <w:style w:type="character" w:customStyle="1" w:styleId="WW8Num12z3">
    <w:name w:val="WW8Num12z3"/>
    <w:rsid w:val="00EE5C3C"/>
    <w:rPr>
      <w:rFonts w:ascii="Symbol" w:hAnsi="Symbol"/>
    </w:rPr>
  </w:style>
  <w:style w:type="character" w:customStyle="1" w:styleId="Domylnaczcionkaakapitu2">
    <w:name w:val="Domyślna czcionka akapitu2"/>
    <w:rsid w:val="00EE5C3C"/>
  </w:style>
  <w:style w:type="character" w:customStyle="1" w:styleId="Domylnaczcionkaakapitu1">
    <w:name w:val="Domyślna czcionka akapitu1"/>
    <w:rsid w:val="00EE5C3C"/>
  </w:style>
  <w:style w:type="character" w:styleId="Hipercze">
    <w:name w:val="Hyperlink"/>
    <w:basedOn w:val="Domylnaczcionkaakapitu1"/>
    <w:rsid w:val="00EE5C3C"/>
    <w:rPr>
      <w:color w:val="0000FF"/>
      <w:u w:val="single"/>
    </w:rPr>
  </w:style>
  <w:style w:type="character" w:customStyle="1" w:styleId="WW8Num24z1">
    <w:name w:val="WW8Num24z1"/>
    <w:rsid w:val="00EE5C3C"/>
    <w:rPr>
      <w:rFonts w:ascii="Symbol" w:hAnsi="Symbol"/>
    </w:rPr>
  </w:style>
  <w:style w:type="character" w:customStyle="1" w:styleId="WW8Num24z2">
    <w:name w:val="WW8Num24z2"/>
    <w:rsid w:val="00EE5C3C"/>
    <w:rPr>
      <w:rFonts w:ascii="Wingdings" w:hAnsi="Wingdings"/>
    </w:rPr>
  </w:style>
  <w:style w:type="character" w:customStyle="1" w:styleId="WW8Num32z0">
    <w:name w:val="WW8Num32z0"/>
    <w:rsid w:val="00EE5C3C"/>
    <w:rPr>
      <w:rFonts w:ascii="Wingdings" w:hAnsi="Wingdings"/>
    </w:rPr>
  </w:style>
  <w:style w:type="character" w:customStyle="1" w:styleId="WW8Num32z1">
    <w:name w:val="WW8Num32z1"/>
    <w:rsid w:val="00EE5C3C"/>
    <w:rPr>
      <w:rFonts w:ascii="Courier New" w:hAnsi="Courier New"/>
    </w:rPr>
  </w:style>
  <w:style w:type="character" w:customStyle="1" w:styleId="WW8Num32z3">
    <w:name w:val="WW8Num32z3"/>
    <w:rsid w:val="00EE5C3C"/>
    <w:rPr>
      <w:rFonts w:ascii="Symbol" w:hAnsi="Symbol"/>
    </w:rPr>
  </w:style>
  <w:style w:type="paragraph" w:customStyle="1" w:styleId="Nagwek2">
    <w:name w:val="Nagłówek2"/>
    <w:basedOn w:val="Normalny"/>
    <w:next w:val="Tekstpodstawowy"/>
    <w:rsid w:val="00EE5C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E5C3C"/>
    <w:pPr>
      <w:spacing w:after="120"/>
    </w:pPr>
  </w:style>
  <w:style w:type="paragraph" w:styleId="Lista">
    <w:name w:val="List"/>
    <w:basedOn w:val="Tekstpodstawowy"/>
    <w:rsid w:val="00EE5C3C"/>
    <w:rPr>
      <w:rFonts w:cs="Tahoma"/>
    </w:rPr>
  </w:style>
  <w:style w:type="paragraph" w:customStyle="1" w:styleId="Podpis1">
    <w:name w:val="Podpis1"/>
    <w:basedOn w:val="Normalny"/>
    <w:rsid w:val="00EE5C3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E5C3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E5C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EE5C3C"/>
    <w:pPr>
      <w:tabs>
        <w:tab w:val="center" w:pos="4536"/>
        <w:tab w:val="right" w:pos="9072"/>
      </w:tabs>
      <w:suppressAutoHyphens w:val="0"/>
    </w:pPr>
  </w:style>
  <w:style w:type="paragraph" w:customStyle="1" w:styleId="Tekstpodstawowy21">
    <w:name w:val="Tekst podstawowy 21"/>
    <w:basedOn w:val="Normalny"/>
    <w:rsid w:val="00EE5C3C"/>
    <w:pPr>
      <w:jc w:val="both"/>
    </w:pPr>
    <w:rPr>
      <w:color w:val="FF0000"/>
    </w:rPr>
  </w:style>
  <w:style w:type="paragraph" w:customStyle="1" w:styleId="WW-Tekstpodstawowywcity3">
    <w:name w:val="WW-Tekst podstawowy wcięty 3"/>
    <w:basedOn w:val="Normalny"/>
    <w:rsid w:val="00B60EA3"/>
    <w:pPr>
      <w:widowControl/>
      <w:ind w:firstLine="708"/>
      <w:jc w:val="both"/>
    </w:pPr>
    <w:rPr>
      <w:rFonts w:eastAsia="Times New Roman"/>
      <w:color w:val="auto"/>
      <w:szCs w:val="20"/>
    </w:rPr>
  </w:style>
  <w:style w:type="paragraph" w:styleId="Tekstpodstawowy2">
    <w:name w:val="Body Text 2"/>
    <w:basedOn w:val="Normalny"/>
    <w:rsid w:val="00E943F8"/>
    <w:pPr>
      <w:spacing w:after="120" w:line="480" w:lineRule="auto"/>
    </w:pPr>
  </w:style>
  <w:style w:type="paragraph" w:styleId="Tekstpodstawowy3">
    <w:name w:val="Body Text 3"/>
    <w:basedOn w:val="Normalny"/>
    <w:rsid w:val="005A3A1F"/>
    <w:pPr>
      <w:spacing w:after="120"/>
    </w:pPr>
    <w:rPr>
      <w:rFonts w:eastAsia="Times New Roman"/>
      <w:color w:val="auto"/>
      <w:sz w:val="16"/>
      <w:szCs w:val="16"/>
    </w:rPr>
  </w:style>
  <w:style w:type="character" w:styleId="Pogrubienie">
    <w:name w:val="Strong"/>
    <w:basedOn w:val="Domylnaczcionkaakapitu"/>
    <w:qFormat/>
    <w:rsid w:val="00D33285"/>
    <w:rPr>
      <w:b/>
      <w:bCs/>
    </w:rPr>
  </w:style>
  <w:style w:type="table" w:styleId="Tabela-Siatka">
    <w:name w:val="Table Grid"/>
    <w:basedOn w:val="Standardowy"/>
    <w:rsid w:val="00F13F7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7D74EA"/>
  </w:style>
  <w:style w:type="paragraph" w:styleId="Nagwek">
    <w:name w:val="header"/>
    <w:basedOn w:val="Normalny"/>
    <w:link w:val="NagwekZnak"/>
    <w:uiPriority w:val="99"/>
    <w:rsid w:val="007D74E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95710"/>
    <w:pPr>
      <w:spacing w:after="120"/>
      <w:ind w:left="283"/>
    </w:pPr>
    <w:rPr>
      <w:rFonts w:eastAsia="Times New Roman"/>
      <w:color w:val="auto"/>
      <w:szCs w:val="20"/>
    </w:rPr>
  </w:style>
  <w:style w:type="paragraph" w:customStyle="1" w:styleId="Akapitzlist1">
    <w:name w:val="Akapit z listą1"/>
    <w:basedOn w:val="Normalny"/>
    <w:rsid w:val="00CD1A56"/>
    <w:pPr>
      <w:widowControl/>
      <w:suppressAutoHyphens w:val="0"/>
      <w:ind w:left="720"/>
      <w:contextualSpacing/>
    </w:pPr>
    <w:rPr>
      <w:rFonts w:ascii="Calibri" w:eastAsia="Times New Roman" w:hAnsi="Calibri" w:cs="Calibr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62A9"/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948E-7494-4E39-9992-5EA8AA12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Rusiec</Company>
  <LinksUpToDate>false</LinksUpToDate>
  <CharactersWithSpaces>1900</CharactersWithSpaces>
  <SharedDoc>false</SharedDoc>
  <HLinks>
    <vt:vector size="6" baseType="variant">
      <vt:variant>
        <vt:i4>458802</vt:i4>
      </vt:variant>
      <vt:variant>
        <vt:i4>3</vt:i4>
      </vt:variant>
      <vt:variant>
        <vt:i4>0</vt:i4>
      </vt:variant>
      <vt:variant>
        <vt:i4>5</vt:i4>
      </vt:variant>
      <vt:variant>
        <vt:lpwstr>mailto:rusiec@gminy.pl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SENIOR</cp:lastModifiedBy>
  <cp:revision>5</cp:revision>
  <cp:lastPrinted>2019-04-09T12:13:00Z</cp:lastPrinted>
  <dcterms:created xsi:type="dcterms:W3CDTF">2022-03-15T09:36:00Z</dcterms:created>
  <dcterms:modified xsi:type="dcterms:W3CDTF">2022-03-21T14:04:00Z</dcterms:modified>
</cp:coreProperties>
</file>